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FECB6" w14:textId="288F69A8" w:rsidR="00857EAB" w:rsidRDefault="00135FBB" w:rsidP="00857EAB">
      <w:pPr>
        <w:rPr>
          <w:rFonts w:asciiTheme="majorHAnsi" w:hAnsiTheme="majorHAnsi" w:cstheme="majorHAnsi"/>
          <w:sz w:val="24"/>
        </w:rPr>
      </w:pPr>
      <w:r>
        <w:rPr>
          <w:rFonts w:ascii="Segoe UI Semibold" w:hAnsi="Segoe UI Semibold" w:cs="Segoe UI Semibold"/>
          <w:sz w:val="48"/>
          <w:szCs w:val="48"/>
        </w:rPr>
        <w:t>Shot List</w:t>
      </w:r>
      <w:r w:rsidR="00A95AAA">
        <w:rPr>
          <w:rFonts w:ascii="Segoe UI Semibold" w:hAnsi="Segoe UI Semibold" w:cs="Segoe UI Semibold"/>
          <w:sz w:val="48"/>
          <w:szCs w:val="48"/>
        </w:rPr>
        <w:t xml:space="preserve">: </w:t>
      </w:r>
      <w:r w:rsidR="00D05A4B">
        <w:rPr>
          <w:rFonts w:ascii="Segoe UI Semibold" w:hAnsi="Segoe UI Semibold" w:cs="Segoe UI Semibold"/>
          <w:sz w:val="48"/>
          <w:szCs w:val="48"/>
        </w:rPr>
        <w:t>Title</w:t>
      </w:r>
    </w:p>
    <w:p w14:paraId="2B68C987" w14:textId="77777777" w:rsidR="00857EAB" w:rsidRDefault="00857EAB" w:rsidP="00857EAB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B6A82" w14:paraId="36AADD95" w14:textId="77777777" w:rsidTr="002B6A82">
        <w:trPr>
          <w:trHeight w:val="377"/>
        </w:trPr>
        <w:tc>
          <w:tcPr>
            <w:tcW w:w="10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07F77D" w14:textId="3EFD1BA4" w:rsidR="002B6A82" w:rsidRDefault="002B6A8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Logistics</w:t>
            </w:r>
            <w:r w:rsidR="00C84912">
              <w:rPr>
                <w:rFonts w:cstheme="minorHAnsi"/>
                <w:b/>
                <w:sz w:val="28"/>
                <w:szCs w:val="28"/>
              </w:rPr>
              <w:t xml:space="preserve"> for shoot</w:t>
            </w:r>
          </w:p>
        </w:tc>
      </w:tr>
      <w:tr w:rsidR="002B6A82" w14:paraId="2CB076DE" w14:textId="77777777" w:rsidTr="002B6A82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CA2766" w14:textId="0468611C" w:rsidR="0066360E" w:rsidRDefault="0066360E" w:rsidP="0066360E">
            <w:pPr>
              <w:pStyle w:val="NormalWeb"/>
              <w:spacing w:before="0" w:beforeAutospacing="0" w:after="40" w:afterAutospacing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Date | time: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05A4B">
              <w:rPr>
                <w:rFonts w:ascii="Segoe UI" w:hAnsi="Segoe UI" w:cs="Segoe UI"/>
                <w:sz w:val="20"/>
                <w:szCs w:val="20"/>
              </w:rPr>
              <w:t>Day, Date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| </w:t>
            </w:r>
            <w:r w:rsidR="00D05A4B">
              <w:rPr>
                <w:rFonts w:ascii="Segoe UI" w:hAnsi="Segoe UI" w:cs="Segoe UI"/>
                <w:sz w:val="20"/>
                <w:szCs w:val="20"/>
              </w:rPr>
              <w:t>Time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3E563CCF" w14:textId="57D9C3C6" w:rsidR="0066360E" w:rsidRDefault="0066360E" w:rsidP="0066360E">
            <w:pPr>
              <w:pStyle w:val="NormalWeb"/>
              <w:spacing w:before="0" w:beforeAutospacing="0" w:after="40" w:afterAutospacing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Location: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05A4B">
              <w:rPr>
                <w:rFonts w:ascii="Segoe UI" w:hAnsi="Segoe UI" w:cs="Segoe UI"/>
                <w:sz w:val="20"/>
                <w:szCs w:val="20"/>
              </w:rPr>
              <w:t>Room, directions, how to access</w:t>
            </w:r>
          </w:p>
          <w:p w14:paraId="0D67B95A" w14:textId="49E8295A" w:rsidR="0066360E" w:rsidRDefault="0066360E" w:rsidP="0066360E">
            <w:pPr>
              <w:pStyle w:val="NormalWeb"/>
              <w:spacing w:before="0" w:beforeAutospacing="0" w:after="40" w:afterAutospacing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Setup: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05A4B">
              <w:rPr>
                <w:rFonts w:ascii="Segoe UI" w:hAnsi="Segoe UI" w:cs="Segoe UI"/>
                <w:sz w:val="20"/>
                <w:szCs w:val="20"/>
              </w:rPr>
              <w:t>What type of camera setup, will there be a teleprompter, will they be sitting, standing…</w:t>
            </w:r>
          </w:p>
          <w:p w14:paraId="5F3E779A" w14:textId="19EDE217" w:rsidR="0066360E" w:rsidRDefault="0066360E" w:rsidP="0066360E">
            <w:pPr>
              <w:pStyle w:val="NormalWeb"/>
              <w:spacing w:before="0" w:beforeAutospacing="0" w:after="40" w:afterAutospacing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Contact: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05A4B">
              <w:rPr>
                <w:rFonts w:ascii="Segoe UI" w:hAnsi="Segoe UI" w:cs="Segoe UI"/>
                <w:sz w:val="20"/>
                <w:szCs w:val="20"/>
              </w:rPr>
              <w:t>Name, number, other contact means</w:t>
            </w:r>
          </w:p>
          <w:p w14:paraId="7A7F3AD7" w14:textId="77777777" w:rsidR="0066360E" w:rsidRDefault="0066360E" w:rsidP="0066360E">
            <w:pPr>
              <w:pStyle w:val="NormalWeb"/>
              <w:spacing w:before="0" w:beforeAutospacing="0" w:after="40" w:afterAutospacing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 </w:t>
            </w:r>
          </w:p>
          <w:p w14:paraId="7E013985" w14:textId="1BA05404" w:rsidR="0066360E" w:rsidRDefault="0066360E" w:rsidP="0066360E">
            <w:pPr>
              <w:pStyle w:val="NormalWeb"/>
              <w:spacing w:before="0" w:beforeAutospacing="0" w:after="40" w:afterAutospacing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Targeted end result: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gramStart"/>
            <w:r w:rsidR="00D05A4B">
              <w:rPr>
                <w:rFonts w:ascii="Segoe UI" w:hAnsi="Segoe UI" w:cs="Segoe UI"/>
                <w:sz w:val="20"/>
                <w:szCs w:val="20"/>
              </w:rPr>
              <w:t xml:space="preserve">xx </w:t>
            </w:r>
            <w:r>
              <w:rPr>
                <w:rFonts w:ascii="Segoe UI" w:hAnsi="Segoe UI" w:cs="Segoe UI"/>
                <w:sz w:val="20"/>
                <w:szCs w:val="20"/>
              </w:rPr>
              <w:t>minute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05A4B">
              <w:rPr>
                <w:rFonts w:ascii="Segoe UI" w:hAnsi="Segoe UI" w:cs="Segoe UI"/>
                <w:sz w:val="20"/>
                <w:szCs w:val="20"/>
              </w:rPr>
              <w:t xml:space="preserve">(type of) video </w:t>
            </w:r>
          </w:p>
          <w:p w14:paraId="1008A76B" w14:textId="154FC507" w:rsidR="0066360E" w:rsidRDefault="0066360E" w:rsidP="0066360E">
            <w:pPr>
              <w:pStyle w:val="NormalWeb"/>
              <w:spacing w:before="0" w:beforeAutospacing="0" w:after="40" w:afterAutospacing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Intended use: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05A4B">
              <w:rPr>
                <w:rFonts w:ascii="Segoe UI" w:hAnsi="Segoe UI" w:cs="Segoe UI"/>
                <w:sz w:val="20"/>
                <w:szCs w:val="20"/>
              </w:rPr>
              <w:t>How/when will the video be used</w:t>
            </w:r>
            <w:r w:rsidR="00C84912">
              <w:rPr>
                <w:rFonts w:ascii="Segoe UI" w:hAnsi="Segoe UI" w:cs="Segoe UI"/>
                <w:sz w:val="20"/>
                <w:szCs w:val="20"/>
              </w:rPr>
              <w:t xml:space="preserve"> (including distribution channels)</w:t>
            </w:r>
          </w:p>
          <w:p w14:paraId="370B7057" w14:textId="46C3A190" w:rsidR="0066360E" w:rsidRDefault="0066360E" w:rsidP="0066360E">
            <w:pPr>
              <w:pStyle w:val="NormalWeb"/>
              <w:spacing w:before="0" w:beforeAutospacing="0" w:after="40" w:afterAutospacing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Purpose: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05A4B">
              <w:rPr>
                <w:rFonts w:ascii="Segoe UI" w:hAnsi="Segoe UI" w:cs="Segoe UI"/>
                <w:sz w:val="20"/>
                <w:szCs w:val="20"/>
              </w:rPr>
              <w:t>What’s the desired outcome of the video</w:t>
            </w:r>
          </w:p>
          <w:p w14:paraId="5A19F471" w14:textId="5C1D349D" w:rsidR="00C938F4" w:rsidRDefault="00135FBB" w:rsidP="0066360E">
            <w:pPr>
              <w:pStyle w:val="NormalWeb"/>
              <w:spacing w:before="0" w:beforeAutospacing="0" w:after="40" w:afterAutospacing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</w:t>
            </w:r>
            <w:r w:rsidR="00C938F4" w:rsidRPr="00C938F4">
              <w:rPr>
                <w:rFonts w:ascii="Segoe UI" w:hAnsi="Segoe UI" w:cs="Segoe UI"/>
                <w:b/>
                <w:sz w:val="20"/>
                <w:szCs w:val="20"/>
              </w:rPr>
              <w:t>articipants:</w:t>
            </w:r>
            <w:r w:rsidR="00C938F4">
              <w:rPr>
                <w:rFonts w:ascii="Segoe UI" w:hAnsi="Segoe UI" w:cs="Segoe UI"/>
                <w:sz w:val="20"/>
                <w:szCs w:val="20"/>
              </w:rPr>
              <w:t xml:space="preserve"> Who else will be participating in the video</w:t>
            </w:r>
          </w:p>
          <w:p w14:paraId="4CE1837C" w14:textId="77777777" w:rsidR="0066360E" w:rsidRDefault="0066360E" w:rsidP="0066360E">
            <w:pPr>
              <w:pStyle w:val="NormalWeb"/>
              <w:spacing w:before="0" w:beforeAutospacing="0" w:after="4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027E09A3" w14:textId="315923A7" w:rsidR="0066360E" w:rsidRDefault="0066360E" w:rsidP="0066360E">
            <w:pPr>
              <w:pStyle w:val="NormalWeb"/>
              <w:spacing w:before="0" w:beforeAutospacing="0" w:after="40" w:afterAutospacing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Audience: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05A4B">
              <w:rPr>
                <w:rFonts w:ascii="Segoe UI" w:hAnsi="Segoe UI" w:cs="Segoe UI"/>
                <w:sz w:val="20"/>
                <w:szCs w:val="20"/>
              </w:rPr>
              <w:t>Who will see the video (internal audience, external audience or both)</w:t>
            </w:r>
          </w:p>
          <w:p w14:paraId="384460AC" w14:textId="4032056E" w:rsidR="0066360E" w:rsidRDefault="0066360E" w:rsidP="0066360E">
            <w:pPr>
              <w:pStyle w:val="NormalWeb"/>
              <w:spacing w:before="0" w:beforeAutospacing="0" w:after="40" w:afterAutospacing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Tone: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05A4B">
              <w:rPr>
                <w:rFonts w:ascii="Segoe UI" w:hAnsi="Segoe UI" w:cs="Segoe UI"/>
                <w:sz w:val="20"/>
                <w:szCs w:val="20"/>
              </w:rPr>
              <w:t xml:space="preserve">what’s the end tone of the video: e.g. </w:t>
            </w:r>
            <w:r>
              <w:rPr>
                <w:rFonts w:ascii="Segoe UI" w:hAnsi="Segoe UI" w:cs="Segoe UI"/>
                <w:sz w:val="20"/>
                <w:szCs w:val="20"/>
              </w:rPr>
              <w:t>Upbeat, conversational</w:t>
            </w:r>
          </w:p>
          <w:p w14:paraId="6EE95A97" w14:textId="77777777" w:rsidR="00D05A4B" w:rsidRDefault="0066360E" w:rsidP="0066360E">
            <w:pPr>
              <w:pStyle w:val="NormalWeb"/>
              <w:spacing w:before="0" w:beforeAutospacing="0" w:after="40" w:afterAutospacing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Format: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05A4B">
              <w:rPr>
                <w:rFonts w:ascii="Segoe UI" w:hAnsi="Segoe UI" w:cs="Segoe UI"/>
                <w:sz w:val="20"/>
                <w:szCs w:val="20"/>
              </w:rPr>
              <w:t>will the video be a talking head, an interview, a conversation, a story…</w:t>
            </w:r>
          </w:p>
          <w:p w14:paraId="61734826" w14:textId="0174EDA4" w:rsidR="00D05A4B" w:rsidRDefault="00D05A4B" w:rsidP="00D05A4B">
            <w:pPr>
              <w:pStyle w:val="NormalWeb"/>
              <w:spacing w:before="0" w:beforeAutospacing="0" w:after="40" w:afterAutospacing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Dress code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Business formal, business casual, casual, shirt supplied</w:t>
            </w:r>
          </w:p>
          <w:p w14:paraId="7DCD6EA9" w14:textId="0F1A39F3" w:rsidR="00D05A4B" w:rsidRDefault="00D05A4B" w:rsidP="00D05A4B">
            <w:pPr>
              <w:pStyle w:val="NormalWeb"/>
              <w:spacing w:before="0" w:beforeAutospacing="0" w:after="40" w:afterAutospacing="0"/>
              <w:rPr>
                <w:rFonts w:ascii="Segoe UI" w:hAnsi="Segoe UI" w:cs="Segoe UI"/>
                <w:sz w:val="20"/>
                <w:szCs w:val="20"/>
              </w:rPr>
            </w:pPr>
            <w:r w:rsidRPr="00D05A4B">
              <w:rPr>
                <w:rFonts w:ascii="Segoe UI" w:hAnsi="Segoe UI" w:cs="Segoe UI"/>
                <w:b/>
                <w:sz w:val="20"/>
                <w:szCs w:val="20"/>
              </w:rPr>
              <w:t>Special dress considerations: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(use this if there will be a green screen or a dark background)</w:t>
            </w:r>
          </w:p>
          <w:p w14:paraId="7C2DCACF" w14:textId="3502DFA4" w:rsidR="00C84912" w:rsidRDefault="00C84912" w:rsidP="00D05A4B">
            <w:pPr>
              <w:pStyle w:val="NormalWeb"/>
              <w:spacing w:before="0" w:beforeAutospacing="0" w:after="40" w:afterAutospacing="0"/>
              <w:rPr>
                <w:rFonts w:ascii="Segoe UI" w:hAnsi="Segoe UI" w:cs="Segoe UI"/>
                <w:sz w:val="20"/>
                <w:szCs w:val="20"/>
              </w:rPr>
            </w:pPr>
            <w:r w:rsidRPr="00135FBB">
              <w:rPr>
                <w:rFonts w:ascii="Segoe UI" w:hAnsi="Segoe UI" w:cs="Segoe UI"/>
                <w:b/>
                <w:sz w:val="20"/>
                <w:szCs w:val="20"/>
              </w:rPr>
              <w:t>Target review date: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Date when the video will be available for review</w:t>
            </w:r>
          </w:p>
          <w:p w14:paraId="20A5BA23" w14:textId="10E29820" w:rsidR="00C84912" w:rsidRDefault="00C84912" w:rsidP="00D05A4B">
            <w:pPr>
              <w:pStyle w:val="NormalWeb"/>
              <w:spacing w:before="0" w:beforeAutospacing="0" w:after="40" w:afterAutospacing="0"/>
              <w:rPr>
                <w:rFonts w:ascii="Segoe UI" w:hAnsi="Segoe UI" w:cs="Segoe UI"/>
                <w:sz w:val="20"/>
                <w:szCs w:val="20"/>
              </w:rPr>
            </w:pPr>
            <w:r w:rsidRPr="00135FBB">
              <w:rPr>
                <w:rFonts w:ascii="Segoe UI" w:hAnsi="Segoe UI" w:cs="Segoe UI"/>
                <w:b/>
                <w:sz w:val="20"/>
                <w:szCs w:val="20"/>
              </w:rPr>
              <w:t>Target delivery date: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Date when video will be completed</w:t>
            </w:r>
          </w:p>
          <w:p w14:paraId="323D71A4" w14:textId="5D24A24D" w:rsidR="0066360E" w:rsidRDefault="0066360E" w:rsidP="0066360E">
            <w:pPr>
              <w:pStyle w:val="NormalWeb"/>
              <w:spacing w:before="0" w:beforeAutospacing="0" w:after="40" w:afterAutospacing="0"/>
              <w:rPr>
                <w:rFonts w:ascii="Segoe UI" w:hAnsi="Segoe UI" w:cs="Segoe UI"/>
                <w:sz w:val="20"/>
                <w:szCs w:val="20"/>
              </w:rPr>
            </w:pPr>
          </w:p>
          <w:p w14:paraId="36E24226" w14:textId="77777777" w:rsidR="002B6A82" w:rsidRDefault="002B6A82">
            <w:pPr>
              <w:spacing w:after="40" w:line="216" w:lineRule="auto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</w:tbl>
    <w:p w14:paraId="0C5594C8" w14:textId="77777777" w:rsidR="002B6A82" w:rsidRDefault="002B6A82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57EAB" w14:paraId="36420FA9" w14:textId="77777777" w:rsidTr="00857EAB">
        <w:trPr>
          <w:trHeight w:val="413"/>
        </w:trPr>
        <w:tc>
          <w:tcPr>
            <w:tcW w:w="107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CCDCDF" w14:textId="630E0D4A" w:rsidR="00857EAB" w:rsidRDefault="00857EA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Objectives</w:t>
            </w:r>
            <w:r w:rsidR="0066360E">
              <w:rPr>
                <w:rFonts w:cstheme="minorHAnsi"/>
                <w:b/>
                <w:sz w:val="28"/>
                <w:szCs w:val="28"/>
              </w:rPr>
              <w:t>/Key Messages</w:t>
            </w:r>
          </w:p>
        </w:tc>
      </w:tr>
      <w:tr w:rsidR="00857EAB" w14:paraId="7A55DCEF" w14:textId="77777777" w:rsidTr="00857EAB">
        <w:trPr>
          <w:trHeight w:val="412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6975EF56" w14:textId="2EAD8E32" w:rsidR="0066360E" w:rsidRPr="00C938F4" w:rsidRDefault="00C938F4" w:rsidP="0066360E">
            <w:pPr>
              <w:numPr>
                <w:ilvl w:val="0"/>
                <w:numId w:val="29"/>
              </w:numPr>
              <w:spacing w:after="40"/>
              <w:ind w:left="288"/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Kee message 1</w:t>
            </w:r>
          </w:p>
          <w:p w14:paraId="5334E516" w14:textId="745E265A" w:rsidR="00C938F4" w:rsidRDefault="00C938F4" w:rsidP="0066360E">
            <w:pPr>
              <w:numPr>
                <w:ilvl w:val="0"/>
                <w:numId w:val="29"/>
              </w:numPr>
              <w:spacing w:after="40"/>
              <w:ind w:left="288"/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Key message 2</w:t>
            </w:r>
          </w:p>
          <w:p w14:paraId="5AF24B1F" w14:textId="4B7D0BDC" w:rsidR="00C938F4" w:rsidRPr="0066360E" w:rsidRDefault="00C938F4" w:rsidP="0066360E">
            <w:pPr>
              <w:numPr>
                <w:ilvl w:val="0"/>
                <w:numId w:val="29"/>
              </w:numPr>
              <w:spacing w:after="40"/>
              <w:ind w:left="288"/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Key message 3</w:t>
            </w:r>
          </w:p>
          <w:p w14:paraId="6C6BAC67" w14:textId="77777777" w:rsidR="0066360E" w:rsidRPr="0066360E" w:rsidRDefault="0066360E" w:rsidP="0066360E">
            <w:pPr>
              <w:spacing w:after="40"/>
              <w:ind w:left="288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6360E">
              <w:rPr>
                <w:rFonts w:ascii="Segoe UI" w:eastAsia="Times New Roman" w:hAnsi="Segoe UI" w:cs="Segoe UI"/>
                <w:sz w:val="20"/>
                <w:szCs w:val="20"/>
              </w:rPr>
              <w:t> </w:t>
            </w:r>
          </w:p>
          <w:p w14:paraId="79C1D66A" w14:textId="3CB25394" w:rsidR="0066360E" w:rsidRPr="0066360E" w:rsidRDefault="0066360E" w:rsidP="0066360E">
            <w:pPr>
              <w:spacing w:after="40"/>
              <w:ind w:left="288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6360E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Think:</w:t>
            </w:r>
            <w:r w:rsidRPr="0066360E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C938F4">
              <w:rPr>
                <w:rFonts w:ascii="Segoe UI" w:eastAsia="Times New Roman" w:hAnsi="Segoe UI" w:cs="Segoe UI"/>
                <w:sz w:val="20"/>
                <w:szCs w:val="20"/>
              </w:rPr>
              <w:t>What we want people who watch to do</w:t>
            </w:r>
          </w:p>
          <w:p w14:paraId="1C4B8909" w14:textId="1495D5D4" w:rsidR="0066360E" w:rsidRPr="0066360E" w:rsidRDefault="0066360E" w:rsidP="0066360E">
            <w:pPr>
              <w:spacing w:after="40"/>
              <w:ind w:left="288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6360E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Feel:</w:t>
            </w:r>
            <w:r w:rsidR="00C938F4">
              <w:rPr>
                <w:rFonts w:ascii="Segoe UI" w:eastAsia="Times New Roman" w:hAnsi="Segoe UI" w:cs="Segoe UI"/>
                <w:sz w:val="20"/>
                <w:szCs w:val="20"/>
              </w:rPr>
              <w:t xml:space="preserve"> What we want people who watch to think </w:t>
            </w:r>
          </w:p>
          <w:p w14:paraId="18D4E0BC" w14:textId="711C52B9" w:rsidR="0066360E" w:rsidRPr="0066360E" w:rsidRDefault="0066360E" w:rsidP="0066360E">
            <w:pPr>
              <w:spacing w:after="40"/>
              <w:ind w:left="288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6360E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Do: </w:t>
            </w:r>
            <w:r w:rsidR="00C938F4">
              <w:rPr>
                <w:rFonts w:ascii="Segoe UI" w:eastAsia="Times New Roman" w:hAnsi="Segoe UI" w:cs="Segoe UI"/>
                <w:sz w:val="20"/>
                <w:szCs w:val="20"/>
              </w:rPr>
              <w:t>what we want people who watch to do</w:t>
            </w:r>
          </w:p>
          <w:p w14:paraId="0F819C4D" w14:textId="16025D0E" w:rsidR="00857EAB" w:rsidRDefault="00857EAB">
            <w:pPr>
              <w:spacing w:after="40" w:line="21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6CACE8F5" w14:textId="4A0F6126" w:rsidR="00857EAB" w:rsidRDefault="00857EAB" w:rsidP="0066360E">
      <w:pPr>
        <w:rPr>
          <w:rFonts w:cstheme="minorHAnsi"/>
          <w:b/>
          <w:sz w:val="28"/>
          <w:szCs w:val="28"/>
        </w:rPr>
      </w:pPr>
    </w:p>
    <w:p w14:paraId="3FA23041" w14:textId="29646242" w:rsidR="0066360E" w:rsidRPr="0066360E" w:rsidRDefault="00135FBB" w:rsidP="0066360E">
      <w:pPr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b/>
          <w:bCs/>
          <w:sz w:val="28"/>
          <w:szCs w:val="28"/>
        </w:rPr>
        <w:t>Targeted Shot list</w:t>
      </w:r>
    </w:p>
    <w:p w14:paraId="4C220308" w14:textId="77777777" w:rsidR="0066360E" w:rsidRPr="0066360E" w:rsidRDefault="0066360E" w:rsidP="0066360E">
      <w:pPr>
        <w:rPr>
          <w:rFonts w:ascii="Segoe UI" w:eastAsia="Times New Roman" w:hAnsi="Segoe UI" w:cs="Segoe UI"/>
          <w:sz w:val="20"/>
          <w:szCs w:val="20"/>
        </w:rPr>
      </w:pPr>
      <w:r w:rsidRPr="0066360E">
        <w:rPr>
          <w:rFonts w:ascii="Segoe UI" w:eastAsia="Times New Roman" w:hAnsi="Segoe UI" w:cs="Segoe UI"/>
          <w:sz w:val="20"/>
          <w:szCs w:val="20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974"/>
        <w:gridCol w:w="4224"/>
        <w:gridCol w:w="3582"/>
      </w:tblGrid>
      <w:tr w:rsidR="001A7073" w:rsidRPr="0066360E" w14:paraId="3AAF84E7" w14:textId="20A8E452" w:rsidTr="001A7073">
        <w:tc>
          <w:tcPr>
            <w:tcW w:w="29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72C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DB2671" w14:textId="1A62C657" w:rsidR="001A7073" w:rsidRPr="0066360E" w:rsidRDefault="001A7073" w:rsidP="0066360E">
            <w:pPr>
              <w:rPr>
                <w:rFonts w:ascii="Segoe UI" w:eastAsia="Times New Roman" w:hAnsi="Segoe UI" w:cs="Segoe UI"/>
                <w:color w:val="FFFFF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FFFFFF"/>
                <w:sz w:val="20"/>
                <w:szCs w:val="20"/>
              </w:rPr>
              <w:t>Key message</w:t>
            </w:r>
          </w:p>
        </w:tc>
        <w:tc>
          <w:tcPr>
            <w:tcW w:w="42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72C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5EA368" w14:textId="0D989C1E" w:rsidR="001A7073" w:rsidRPr="0066360E" w:rsidRDefault="001A7073" w:rsidP="0066360E">
            <w:pPr>
              <w:rPr>
                <w:rFonts w:ascii="Segoe UI" w:eastAsia="Times New Roman" w:hAnsi="Segoe UI" w:cs="Segoe UI"/>
                <w:color w:val="FFFFF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FFFFFF"/>
                <w:sz w:val="20"/>
                <w:szCs w:val="20"/>
              </w:rPr>
              <w:t>Talk track (or talking point bullets)</w:t>
            </w:r>
            <w:r w:rsidRPr="0066360E">
              <w:rPr>
                <w:rFonts w:ascii="Segoe UI" w:eastAsia="Times New Roman" w:hAnsi="Segoe UI" w:cs="Segoe UI"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35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72C4"/>
          </w:tcPr>
          <w:p w14:paraId="0A4BEC64" w14:textId="5F81F127" w:rsidR="001A7073" w:rsidRPr="0066360E" w:rsidRDefault="00135FBB" w:rsidP="001A7073">
            <w:pPr>
              <w:ind w:left="78"/>
              <w:rPr>
                <w:rFonts w:ascii="Segoe UI" w:eastAsia="Times New Roman" w:hAnsi="Segoe UI" w:cs="Segoe UI"/>
                <w:color w:val="FFFFF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FFFFFF"/>
                <w:sz w:val="20"/>
                <w:szCs w:val="20"/>
              </w:rPr>
              <w:t xml:space="preserve">Description of footage or image needed </w:t>
            </w:r>
          </w:p>
        </w:tc>
      </w:tr>
      <w:tr w:rsidR="001A7073" w:rsidRPr="0066360E" w14:paraId="79ECC831" w14:textId="1DB88090" w:rsidTr="001A7073">
        <w:tc>
          <w:tcPr>
            <w:tcW w:w="29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8A6DA0" w14:textId="16A6F6FB" w:rsidR="001A7073" w:rsidRPr="0066360E" w:rsidRDefault="001A7073" w:rsidP="0066360E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Main message of this section</w:t>
            </w:r>
          </w:p>
        </w:tc>
        <w:tc>
          <w:tcPr>
            <w:tcW w:w="42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013CFC" w14:textId="77777777" w:rsidR="001A7073" w:rsidRPr="001A7073" w:rsidRDefault="001A7073" w:rsidP="001A7073">
            <w:pPr>
              <w:numPr>
                <w:ilvl w:val="1"/>
                <w:numId w:val="30"/>
              </w:numPr>
              <w:ind w:left="28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Script (if you’re using a prompter)</w:t>
            </w:r>
          </w:p>
          <w:p w14:paraId="1A6D9B55" w14:textId="24BA4203" w:rsidR="001A7073" w:rsidRPr="001A7073" w:rsidRDefault="001A7073" w:rsidP="001A7073">
            <w:pPr>
              <w:numPr>
                <w:ilvl w:val="1"/>
                <w:numId w:val="30"/>
              </w:numPr>
              <w:ind w:left="28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talking points if there’s no prompter</w:t>
            </w:r>
          </w:p>
        </w:tc>
        <w:tc>
          <w:tcPr>
            <w:tcW w:w="35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A28CBAF" w14:textId="6E7E0292" w:rsidR="001A7073" w:rsidRPr="0066360E" w:rsidRDefault="00135FBB" w:rsidP="001A7073">
            <w:pPr>
              <w:numPr>
                <w:ilvl w:val="1"/>
                <w:numId w:val="30"/>
              </w:numPr>
              <w:ind w:left="168"/>
              <w:textAlignment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What do you need video of?  Is it a far shot,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close up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? </w:t>
            </w:r>
          </w:p>
        </w:tc>
      </w:tr>
      <w:tr w:rsidR="001A7073" w:rsidRPr="0066360E" w14:paraId="1A9D6A89" w14:textId="1A1ADB55" w:rsidTr="00C84912">
        <w:tc>
          <w:tcPr>
            <w:tcW w:w="29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90879" w14:textId="4D143BBE" w:rsidR="001A7073" w:rsidRPr="0066360E" w:rsidRDefault="001A7073" w:rsidP="0066360E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2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A084E" w14:textId="767DA447" w:rsidR="001A7073" w:rsidRPr="0066360E" w:rsidRDefault="001A7073" w:rsidP="0066360E">
            <w:pPr>
              <w:numPr>
                <w:ilvl w:val="1"/>
                <w:numId w:val="31"/>
              </w:numPr>
              <w:ind w:left="29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35D0ECB" w14:textId="77777777" w:rsidR="001A7073" w:rsidRPr="0066360E" w:rsidRDefault="001A7073" w:rsidP="0066360E">
            <w:pPr>
              <w:numPr>
                <w:ilvl w:val="1"/>
                <w:numId w:val="31"/>
              </w:numPr>
              <w:ind w:left="295"/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1A7073" w:rsidRPr="0066360E" w14:paraId="025787F2" w14:textId="740D3D16" w:rsidTr="00C84912">
        <w:tc>
          <w:tcPr>
            <w:tcW w:w="29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CC736" w14:textId="0B1EF8C6" w:rsidR="001A7073" w:rsidRPr="0066360E" w:rsidRDefault="001A7073" w:rsidP="0066360E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2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42EE2" w14:textId="6673FF88" w:rsidR="001A7073" w:rsidRPr="0066360E" w:rsidRDefault="001A7073" w:rsidP="0066360E">
            <w:pPr>
              <w:numPr>
                <w:ilvl w:val="1"/>
                <w:numId w:val="32"/>
              </w:numPr>
              <w:ind w:left="28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AED6FCD" w14:textId="77777777" w:rsidR="001A7073" w:rsidRPr="0066360E" w:rsidRDefault="001A7073" w:rsidP="0066360E">
            <w:pPr>
              <w:numPr>
                <w:ilvl w:val="1"/>
                <w:numId w:val="32"/>
              </w:numPr>
              <w:ind w:left="285"/>
              <w:textAlignment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1A7073" w:rsidRPr="0066360E" w14:paraId="551CF2B8" w14:textId="41E6DA39" w:rsidTr="00C84912">
        <w:tc>
          <w:tcPr>
            <w:tcW w:w="29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6FB58" w14:textId="6484FCA2" w:rsidR="001A7073" w:rsidRPr="0066360E" w:rsidRDefault="001A7073" w:rsidP="0066360E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2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EAFD8" w14:textId="3E3A7AC7" w:rsidR="001A7073" w:rsidRPr="0066360E" w:rsidRDefault="001A7073" w:rsidP="0066360E">
            <w:pPr>
              <w:numPr>
                <w:ilvl w:val="1"/>
                <w:numId w:val="33"/>
              </w:numPr>
              <w:ind w:left="28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04E92E0" w14:textId="77777777" w:rsidR="001A7073" w:rsidRPr="0066360E" w:rsidRDefault="001A7073" w:rsidP="0066360E">
            <w:pPr>
              <w:numPr>
                <w:ilvl w:val="1"/>
                <w:numId w:val="33"/>
              </w:numPr>
              <w:ind w:left="285"/>
              <w:textAlignment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14:paraId="760B9DA2" w14:textId="431A58EF" w:rsidR="00135FBB" w:rsidRPr="0066360E" w:rsidRDefault="00135FBB" w:rsidP="00135FBB">
      <w:pPr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b/>
          <w:bCs/>
          <w:sz w:val="28"/>
          <w:szCs w:val="28"/>
        </w:rPr>
        <w:lastRenderedPageBreak/>
        <w:t>Additional Images/B-Roll</w:t>
      </w:r>
      <w:bookmarkStart w:id="0" w:name="_GoBack"/>
      <w:bookmarkEnd w:id="0"/>
    </w:p>
    <w:p w14:paraId="36AB4052" w14:textId="77777777" w:rsidR="00135FBB" w:rsidRPr="0066360E" w:rsidRDefault="00135FBB" w:rsidP="00135FBB">
      <w:pPr>
        <w:rPr>
          <w:rFonts w:ascii="Segoe UI" w:eastAsia="Times New Roman" w:hAnsi="Segoe UI" w:cs="Segoe UI"/>
          <w:sz w:val="20"/>
          <w:szCs w:val="20"/>
        </w:rPr>
      </w:pPr>
      <w:r w:rsidRPr="0066360E">
        <w:rPr>
          <w:rFonts w:ascii="Segoe UI" w:eastAsia="Times New Roman" w:hAnsi="Segoe UI" w:cs="Segoe UI"/>
          <w:sz w:val="20"/>
          <w:szCs w:val="20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974"/>
        <w:gridCol w:w="3496"/>
        <w:gridCol w:w="3496"/>
      </w:tblGrid>
      <w:tr w:rsidR="00135FBB" w:rsidRPr="0066360E" w14:paraId="1B81F0D8" w14:textId="0CB7B5DD" w:rsidTr="00CC3F71">
        <w:tc>
          <w:tcPr>
            <w:tcW w:w="29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72C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CF55FD" w14:textId="59EFCBB5" w:rsidR="00135FBB" w:rsidRPr="0066360E" w:rsidRDefault="00135FBB" w:rsidP="00135FBB">
            <w:pPr>
              <w:rPr>
                <w:rFonts w:ascii="Segoe UI" w:eastAsia="Times New Roman" w:hAnsi="Segoe UI" w:cs="Segoe UI"/>
                <w:color w:val="FFFFF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FFFFFF"/>
                <w:sz w:val="20"/>
                <w:szCs w:val="20"/>
              </w:rPr>
              <w:t>Purpose</w:t>
            </w:r>
          </w:p>
        </w:tc>
        <w:tc>
          <w:tcPr>
            <w:tcW w:w="34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72C4"/>
          </w:tcPr>
          <w:p w14:paraId="1B475B30" w14:textId="784BB9D2" w:rsidR="00135FBB" w:rsidRPr="0066360E" w:rsidRDefault="00135FBB" w:rsidP="00135FBB">
            <w:pPr>
              <w:ind w:left="78"/>
              <w:rPr>
                <w:rFonts w:ascii="Segoe UI" w:eastAsia="Times New Roman" w:hAnsi="Segoe UI" w:cs="Segoe UI"/>
                <w:color w:val="FFFFF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FFFFFF"/>
                <w:sz w:val="20"/>
                <w:szCs w:val="20"/>
              </w:rPr>
              <w:t xml:space="preserve">Description of footage or image needed </w:t>
            </w:r>
          </w:p>
        </w:tc>
        <w:tc>
          <w:tcPr>
            <w:tcW w:w="34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4472C4"/>
          </w:tcPr>
          <w:p w14:paraId="7EC8881E" w14:textId="5C023DBB" w:rsidR="00135FBB" w:rsidRDefault="00135FBB" w:rsidP="00135FBB">
            <w:pPr>
              <w:ind w:left="78"/>
              <w:rPr>
                <w:rFonts w:ascii="Segoe UI" w:eastAsia="Times New Roman" w:hAnsi="Segoe UI" w:cs="Segoe UI"/>
                <w:color w:val="FFFFF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FFFFFF"/>
                <w:sz w:val="20"/>
                <w:szCs w:val="20"/>
              </w:rPr>
              <w:t>Sketch or example</w:t>
            </w:r>
          </w:p>
        </w:tc>
      </w:tr>
      <w:tr w:rsidR="00135FBB" w:rsidRPr="0066360E" w14:paraId="5E75E579" w14:textId="6E1AE6E0" w:rsidTr="00CC3F71">
        <w:tc>
          <w:tcPr>
            <w:tcW w:w="29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014EFB" w14:textId="5EA1725A" w:rsidR="00135FBB" w:rsidRPr="0066360E" w:rsidRDefault="00135FBB" w:rsidP="00135FBB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Why do you want this shot – what story is it trying to tell</w:t>
            </w:r>
          </w:p>
        </w:tc>
        <w:tc>
          <w:tcPr>
            <w:tcW w:w="34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10D189C" w14:textId="736EAB8E" w:rsidR="00135FBB" w:rsidRPr="0066360E" w:rsidRDefault="00135FBB" w:rsidP="00135FBB">
            <w:pPr>
              <w:numPr>
                <w:ilvl w:val="1"/>
                <w:numId w:val="30"/>
              </w:numPr>
              <w:ind w:left="168"/>
              <w:textAlignment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What do you need video of?  Is it a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far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shot,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close up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? </w:t>
            </w:r>
          </w:p>
        </w:tc>
        <w:tc>
          <w:tcPr>
            <w:tcW w:w="34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9180282" w14:textId="1E3A2C77" w:rsidR="00135FBB" w:rsidRDefault="00135FBB" w:rsidP="00135FBB">
            <w:pPr>
              <w:numPr>
                <w:ilvl w:val="1"/>
                <w:numId w:val="30"/>
              </w:numPr>
              <w:ind w:left="168"/>
              <w:textAlignment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Include a sketch of the shot (stick figures are handy) or a web or stock image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similar to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what you want</w:t>
            </w:r>
          </w:p>
        </w:tc>
      </w:tr>
      <w:tr w:rsidR="00135FBB" w:rsidRPr="0066360E" w14:paraId="0BC27E51" w14:textId="4924F4B1" w:rsidTr="00CC3F71">
        <w:tc>
          <w:tcPr>
            <w:tcW w:w="29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133C3" w14:textId="77777777" w:rsidR="00135FBB" w:rsidRPr="0066360E" w:rsidRDefault="00135FBB" w:rsidP="006E1A9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4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C0BCCF4" w14:textId="77777777" w:rsidR="00135FBB" w:rsidRPr="0066360E" w:rsidRDefault="00135FBB" w:rsidP="006E1A9D">
            <w:pPr>
              <w:numPr>
                <w:ilvl w:val="1"/>
                <w:numId w:val="31"/>
              </w:numPr>
              <w:ind w:left="295"/>
              <w:textAlignment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4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9CBFE5F" w14:textId="77777777" w:rsidR="00135FBB" w:rsidRPr="0066360E" w:rsidRDefault="00135FBB" w:rsidP="006E1A9D">
            <w:pPr>
              <w:numPr>
                <w:ilvl w:val="1"/>
                <w:numId w:val="31"/>
              </w:numPr>
              <w:ind w:left="295"/>
              <w:textAlignment w:val="center"/>
              <w:rPr>
                <w:rFonts w:ascii="Calibri" w:eastAsia="Times New Roman" w:hAnsi="Calibri" w:cs="Calibri"/>
              </w:rPr>
            </w:pPr>
          </w:p>
        </w:tc>
      </w:tr>
      <w:tr w:rsidR="00135FBB" w:rsidRPr="0066360E" w14:paraId="40A3E2F8" w14:textId="11EA54B6" w:rsidTr="00CC3F71">
        <w:tc>
          <w:tcPr>
            <w:tcW w:w="29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49C74" w14:textId="77777777" w:rsidR="00135FBB" w:rsidRPr="0066360E" w:rsidRDefault="00135FBB" w:rsidP="006E1A9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4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DECCDE7" w14:textId="77777777" w:rsidR="00135FBB" w:rsidRPr="0066360E" w:rsidRDefault="00135FBB" w:rsidP="006E1A9D">
            <w:pPr>
              <w:numPr>
                <w:ilvl w:val="1"/>
                <w:numId w:val="32"/>
              </w:numPr>
              <w:ind w:left="285"/>
              <w:textAlignment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5C0878E" w14:textId="77777777" w:rsidR="00135FBB" w:rsidRPr="0066360E" w:rsidRDefault="00135FBB" w:rsidP="006E1A9D">
            <w:pPr>
              <w:numPr>
                <w:ilvl w:val="1"/>
                <w:numId w:val="32"/>
              </w:numPr>
              <w:ind w:left="285"/>
              <w:textAlignment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135FBB" w:rsidRPr="0066360E" w14:paraId="41AF1F30" w14:textId="261D50B1" w:rsidTr="00CC3F71">
        <w:tc>
          <w:tcPr>
            <w:tcW w:w="29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72BF1" w14:textId="77777777" w:rsidR="00135FBB" w:rsidRPr="0066360E" w:rsidRDefault="00135FBB" w:rsidP="006E1A9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4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684DA14" w14:textId="77777777" w:rsidR="00135FBB" w:rsidRPr="0066360E" w:rsidRDefault="00135FBB" w:rsidP="006E1A9D">
            <w:pPr>
              <w:numPr>
                <w:ilvl w:val="1"/>
                <w:numId w:val="33"/>
              </w:numPr>
              <w:ind w:left="285"/>
              <w:textAlignment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DAD64AD" w14:textId="77777777" w:rsidR="00135FBB" w:rsidRPr="0066360E" w:rsidRDefault="00135FBB" w:rsidP="006E1A9D">
            <w:pPr>
              <w:numPr>
                <w:ilvl w:val="1"/>
                <w:numId w:val="33"/>
              </w:numPr>
              <w:ind w:left="285"/>
              <w:textAlignment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14:paraId="4B0ED801" w14:textId="77777777" w:rsidR="0066360E" w:rsidRPr="001C1FA9" w:rsidRDefault="0066360E" w:rsidP="0066360E">
      <w:pPr>
        <w:rPr>
          <w:rFonts w:cstheme="minorHAnsi"/>
          <w:b/>
          <w:sz w:val="28"/>
          <w:szCs w:val="28"/>
        </w:rPr>
      </w:pPr>
    </w:p>
    <w:sectPr w:rsidR="0066360E" w:rsidRPr="001C1FA9" w:rsidSect="009178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F7A25" w14:textId="77777777" w:rsidR="00496235" w:rsidRDefault="00496235" w:rsidP="00496235">
      <w:r>
        <w:separator/>
      </w:r>
    </w:p>
  </w:endnote>
  <w:endnote w:type="continuationSeparator" w:id="0">
    <w:p w14:paraId="55EE160D" w14:textId="77777777" w:rsidR="00496235" w:rsidRDefault="00496235" w:rsidP="0049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3499B" w14:textId="77777777" w:rsidR="00496235" w:rsidRDefault="00496235" w:rsidP="00496235">
      <w:r>
        <w:separator/>
      </w:r>
    </w:p>
  </w:footnote>
  <w:footnote w:type="continuationSeparator" w:id="0">
    <w:p w14:paraId="389D568D" w14:textId="77777777" w:rsidR="00496235" w:rsidRDefault="00496235" w:rsidP="00496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DE2DDC"/>
    <w:multiLevelType w:val="multilevel"/>
    <w:tmpl w:val="19DA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E447D82"/>
    <w:multiLevelType w:val="hybridMultilevel"/>
    <w:tmpl w:val="B22CD018"/>
    <w:lvl w:ilvl="0" w:tplc="BFBACE7A">
      <w:start w:val="4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E0276F3"/>
    <w:multiLevelType w:val="multilevel"/>
    <w:tmpl w:val="0F8C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52409F"/>
    <w:multiLevelType w:val="multilevel"/>
    <w:tmpl w:val="B9CA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1153F2"/>
    <w:multiLevelType w:val="multilevel"/>
    <w:tmpl w:val="71C6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67362A3"/>
    <w:multiLevelType w:val="multilevel"/>
    <w:tmpl w:val="8428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8F10C7F"/>
    <w:multiLevelType w:val="hybridMultilevel"/>
    <w:tmpl w:val="397228C4"/>
    <w:lvl w:ilvl="0" w:tplc="9044FE20">
      <w:start w:val="5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FD01D3"/>
    <w:multiLevelType w:val="hybridMultilevel"/>
    <w:tmpl w:val="4B80E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A2B76D0"/>
    <w:multiLevelType w:val="hybridMultilevel"/>
    <w:tmpl w:val="D400C168"/>
    <w:lvl w:ilvl="0" w:tplc="24CC157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6E643A26"/>
    <w:multiLevelType w:val="multilevel"/>
    <w:tmpl w:val="EF9A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46D4CA0"/>
    <w:multiLevelType w:val="multilevel"/>
    <w:tmpl w:val="DA3C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7"/>
  </w:num>
  <w:num w:numId="2">
    <w:abstractNumId w:val="13"/>
  </w:num>
  <w:num w:numId="3">
    <w:abstractNumId w:val="10"/>
  </w:num>
  <w:num w:numId="4">
    <w:abstractNumId w:val="31"/>
  </w:num>
  <w:num w:numId="5">
    <w:abstractNumId w:val="15"/>
  </w:num>
  <w:num w:numId="6">
    <w:abstractNumId w:val="21"/>
  </w:num>
  <w:num w:numId="7">
    <w:abstractNumId w:val="2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20"/>
  </w:num>
  <w:num w:numId="20">
    <w:abstractNumId w:val="29"/>
  </w:num>
  <w:num w:numId="21">
    <w:abstractNumId w:val="22"/>
  </w:num>
  <w:num w:numId="22">
    <w:abstractNumId w:val="12"/>
  </w:num>
  <w:num w:numId="23">
    <w:abstractNumId w:val="33"/>
  </w:num>
  <w:num w:numId="24">
    <w:abstractNumId w:val="28"/>
  </w:num>
  <w:num w:numId="25">
    <w:abstractNumId w:val="25"/>
  </w:num>
  <w:num w:numId="26">
    <w:abstractNumId w:val="14"/>
  </w:num>
  <w:num w:numId="27">
    <w:abstractNumId w:val="14"/>
  </w:num>
  <w:num w:numId="28">
    <w:abstractNumId w:val="26"/>
  </w:num>
  <w:num w:numId="29">
    <w:abstractNumId w:val="23"/>
  </w:num>
  <w:num w:numId="30">
    <w:abstractNumId w:val="32"/>
  </w:num>
  <w:num w:numId="31">
    <w:abstractNumId w:val="11"/>
  </w:num>
  <w:num w:numId="32">
    <w:abstractNumId w:val="17"/>
  </w:num>
  <w:num w:numId="33">
    <w:abstractNumId w:val="16"/>
  </w:num>
  <w:num w:numId="34">
    <w:abstractNumId w:val="18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8CB"/>
    <w:rsid w:val="00094B0A"/>
    <w:rsid w:val="00135FBB"/>
    <w:rsid w:val="001A7073"/>
    <w:rsid w:val="001C1FA9"/>
    <w:rsid w:val="001F35C1"/>
    <w:rsid w:val="00203BAC"/>
    <w:rsid w:val="002B6A82"/>
    <w:rsid w:val="00496235"/>
    <w:rsid w:val="004D775A"/>
    <w:rsid w:val="00643AED"/>
    <w:rsid w:val="00645252"/>
    <w:rsid w:val="0066360E"/>
    <w:rsid w:val="006C2087"/>
    <w:rsid w:val="006D3D74"/>
    <w:rsid w:val="007D0F4B"/>
    <w:rsid w:val="007D5844"/>
    <w:rsid w:val="00857EAB"/>
    <w:rsid w:val="009178CB"/>
    <w:rsid w:val="00A87680"/>
    <w:rsid w:val="00A9204E"/>
    <w:rsid w:val="00A95AAA"/>
    <w:rsid w:val="00AA60F9"/>
    <w:rsid w:val="00C84912"/>
    <w:rsid w:val="00C938F4"/>
    <w:rsid w:val="00D05A4B"/>
    <w:rsid w:val="00D65431"/>
    <w:rsid w:val="00D828B5"/>
    <w:rsid w:val="00D9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4B8EC"/>
  <w15:chartTrackingRefBased/>
  <w15:docId w15:val="{5E2730D6-BB74-4312-A3BA-C37ADAB0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table" w:styleId="TableGrid">
    <w:name w:val="Table Grid"/>
    <w:basedOn w:val="TableNormal"/>
    <w:uiPriority w:val="39"/>
    <w:rsid w:val="00917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,FooterText,numbered,Paragraphe de liste1,List Paragraph1,Bulletr List Paragraph,列出段落,列出段落1,List Paragraph2,List Paragraph21,Párrafo de lista1,Parágrafo da Lista1,リスト段落1,Listeafsnit1,Bullet list,List Paragraph11,Foot,פיסקת רשי"/>
    <w:basedOn w:val="Normal"/>
    <w:link w:val="ListParagraphChar"/>
    <w:uiPriority w:val="34"/>
    <w:unhideWhenUsed/>
    <w:qFormat/>
    <w:rsid w:val="00D65431"/>
    <w:pPr>
      <w:ind w:left="720"/>
      <w:contextualSpacing/>
    </w:pPr>
  </w:style>
  <w:style w:type="character" w:customStyle="1" w:styleId="ListParagraphChar">
    <w:name w:val="List Paragraph Char"/>
    <w:aliases w:val="Bullet List Char,FooterText Char,numbered Char,Paragraphe de liste1 Char,List Paragraph1 Char,Bulletr List Paragraph Char,列出段落 Char,列出段落1 Char,List Paragraph2 Char,List Paragraph21 Char,Párrafo de lista1 Char,Parágrafo da Lista1 Char"/>
    <w:basedOn w:val="DefaultParagraphFont"/>
    <w:link w:val="ListParagraph"/>
    <w:uiPriority w:val="34"/>
    <w:locked/>
    <w:rsid w:val="001C1FA9"/>
  </w:style>
  <w:style w:type="paragraph" w:styleId="NormalWeb">
    <w:name w:val="Normal (Web)"/>
    <w:basedOn w:val="Normal"/>
    <w:uiPriority w:val="99"/>
    <w:semiHidden/>
    <w:unhideWhenUsed/>
    <w:rsid w:val="006636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0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der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egoe Semibold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4873beb7-5857-4685-be1f-d57550cc96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Derk</dc:creator>
  <cp:keywords/>
  <dc:description/>
  <cp:lastModifiedBy>Stacey Derk</cp:lastModifiedBy>
  <cp:revision>3</cp:revision>
  <dcterms:created xsi:type="dcterms:W3CDTF">2018-06-20T09:57:00Z</dcterms:created>
  <dcterms:modified xsi:type="dcterms:W3CDTF">2018-06-20T10:01:00Z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stderk@microsoft.com</vt:lpwstr>
  </property>
  <property fmtid="{D5CDD505-2E9C-101B-9397-08002B2CF9AE}" pid="11" name="MSIP_Label_f42aa342-8706-4288-bd11-ebb85995028c_SetDate">
    <vt:lpwstr>2018-06-20T09:44:54.8685651Z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