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ECB6" w14:textId="3FEA835D" w:rsidR="00857EAB" w:rsidRDefault="00A95AAA" w:rsidP="00857EAB">
      <w:pPr>
        <w:rPr>
          <w:rFonts w:asciiTheme="majorHAnsi" w:hAnsiTheme="majorHAnsi" w:cstheme="majorHAnsi"/>
          <w:sz w:val="24"/>
        </w:rPr>
      </w:pPr>
      <w:r>
        <w:rPr>
          <w:rFonts w:ascii="Segoe UI Semibold" w:hAnsi="Segoe UI Semibold" w:cs="Segoe UI Semibold"/>
          <w:sz w:val="48"/>
          <w:szCs w:val="48"/>
        </w:rPr>
        <w:t xml:space="preserve">Briefing: </w:t>
      </w:r>
      <w:r w:rsidR="00D05A4B">
        <w:rPr>
          <w:rFonts w:ascii="Segoe UI Semibold" w:hAnsi="Segoe UI Semibold" w:cs="Segoe UI Semibold"/>
          <w:sz w:val="48"/>
          <w:szCs w:val="48"/>
        </w:rPr>
        <w:t>Title</w:t>
      </w:r>
    </w:p>
    <w:p w14:paraId="2B68C987" w14:textId="77777777" w:rsidR="00857EAB" w:rsidRDefault="00857EAB" w:rsidP="00857EAB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B6A82" w14:paraId="36AADD95" w14:textId="77777777" w:rsidTr="002B6A82">
        <w:trPr>
          <w:trHeight w:val="377"/>
        </w:trPr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07F77D" w14:textId="3EFD1BA4" w:rsidR="002B6A82" w:rsidRDefault="002B6A8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Logistics</w:t>
            </w:r>
            <w:r w:rsidR="00C84912">
              <w:rPr>
                <w:rFonts w:cstheme="minorHAnsi"/>
                <w:b/>
                <w:sz w:val="28"/>
                <w:szCs w:val="28"/>
              </w:rPr>
              <w:t xml:space="preserve"> for shoot</w:t>
            </w:r>
          </w:p>
        </w:tc>
      </w:tr>
      <w:tr w:rsidR="002B6A82" w14:paraId="2CB076DE" w14:textId="77777777" w:rsidTr="002B6A82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A2766" w14:textId="0468611C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Date | time: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Day, Date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|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Time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E563CCF" w14:textId="57D9C3C6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Location: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Room, directions, how to access</w:t>
            </w:r>
          </w:p>
          <w:p w14:paraId="0D67B95A" w14:textId="49E8295A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Setup: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What type of camera setup, will there be a teleprompter, will they be sitting, standing…</w:t>
            </w:r>
          </w:p>
          <w:p w14:paraId="5F3E779A" w14:textId="19EDE217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Contact: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Name, number, other contact means</w:t>
            </w:r>
          </w:p>
          <w:p w14:paraId="7A7F3AD7" w14:textId="77777777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7E013985" w14:textId="1BA05404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Targeted end result: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="00D05A4B">
              <w:rPr>
                <w:rFonts w:ascii="Segoe UI" w:hAnsi="Segoe UI" w:cs="Segoe UI"/>
                <w:sz w:val="20"/>
                <w:szCs w:val="20"/>
              </w:rPr>
              <w:t xml:space="preserve">xx </w:t>
            </w:r>
            <w:r>
              <w:rPr>
                <w:rFonts w:ascii="Segoe UI" w:hAnsi="Segoe UI" w:cs="Segoe UI"/>
                <w:sz w:val="20"/>
                <w:szCs w:val="20"/>
              </w:rPr>
              <w:t>minute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 xml:space="preserve">(type of) video </w:t>
            </w:r>
          </w:p>
          <w:p w14:paraId="1008A76B" w14:textId="154FC507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Intended use: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How/when will the video be used</w:t>
            </w:r>
            <w:r w:rsidR="00C84912">
              <w:rPr>
                <w:rFonts w:ascii="Segoe UI" w:hAnsi="Segoe UI" w:cs="Segoe UI"/>
                <w:sz w:val="20"/>
                <w:szCs w:val="20"/>
              </w:rPr>
              <w:t xml:space="preserve"> (including distribution channels)</w:t>
            </w:r>
          </w:p>
          <w:p w14:paraId="370B7057" w14:textId="46C3A190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Purpose: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What’s the desired outcome of the video</w:t>
            </w:r>
          </w:p>
          <w:p w14:paraId="5A19F471" w14:textId="2B944FB3" w:rsidR="00C938F4" w:rsidRDefault="00C938F4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 w:rsidRPr="00C938F4">
              <w:rPr>
                <w:rFonts w:ascii="Segoe UI" w:hAnsi="Segoe UI" w:cs="Segoe UI"/>
                <w:b/>
                <w:sz w:val="20"/>
                <w:szCs w:val="20"/>
              </w:rPr>
              <w:t>Other participants: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Who else will be participating in the video</w:t>
            </w:r>
          </w:p>
          <w:p w14:paraId="4CE1837C" w14:textId="77777777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27E09A3" w14:textId="315923A7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Audience: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Who will see the video (internal audience, external audience or both)</w:t>
            </w:r>
          </w:p>
          <w:p w14:paraId="384460AC" w14:textId="4032056E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Tone: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 xml:space="preserve">what’s the end tone of the video: e.g. </w:t>
            </w:r>
            <w:r>
              <w:rPr>
                <w:rFonts w:ascii="Segoe UI" w:hAnsi="Segoe UI" w:cs="Segoe UI"/>
                <w:sz w:val="20"/>
                <w:szCs w:val="20"/>
              </w:rPr>
              <w:t>Upbeat, conversational</w:t>
            </w:r>
          </w:p>
          <w:p w14:paraId="6EE95A97" w14:textId="77777777" w:rsidR="00D05A4B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Format: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will the video be a talking head, an interview, a conversation, a story…</w:t>
            </w:r>
          </w:p>
          <w:p w14:paraId="61734826" w14:textId="0174EDA4" w:rsidR="00D05A4B" w:rsidRDefault="00D05A4B" w:rsidP="00D05A4B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Dress code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Business formal, business casual, casual, shirt supplied</w:t>
            </w:r>
          </w:p>
          <w:p w14:paraId="7DCD6EA9" w14:textId="0F1A39F3" w:rsidR="00D05A4B" w:rsidRDefault="00D05A4B" w:rsidP="00D05A4B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 w:rsidRPr="00D05A4B">
              <w:rPr>
                <w:rFonts w:ascii="Segoe UI" w:hAnsi="Segoe UI" w:cs="Segoe UI"/>
                <w:b/>
                <w:sz w:val="20"/>
                <w:szCs w:val="20"/>
              </w:rPr>
              <w:t>Special dress considerations: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(use this if there will be a green screen or a dark background)</w:t>
            </w:r>
          </w:p>
          <w:p w14:paraId="7C2DCACF" w14:textId="3502DFA4" w:rsidR="00C84912" w:rsidRDefault="00C84912" w:rsidP="00D05A4B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Target review date: Date when the video will be available for review</w:t>
            </w:r>
          </w:p>
          <w:p w14:paraId="20A5BA23" w14:textId="10E29820" w:rsidR="00C84912" w:rsidRDefault="00C84912" w:rsidP="00D05A4B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Target delivery date: Date when video will be completed</w:t>
            </w:r>
          </w:p>
          <w:p w14:paraId="323D71A4" w14:textId="5D24A24D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</w:p>
          <w:p w14:paraId="36E24226" w14:textId="77777777" w:rsidR="002B6A82" w:rsidRDefault="002B6A82">
            <w:pPr>
              <w:spacing w:after="40" w:line="216" w:lineRule="auto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</w:tbl>
    <w:p w14:paraId="0C5594C8" w14:textId="77777777" w:rsidR="002B6A82" w:rsidRDefault="002B6A82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57EAB" w14:paraId="36420FA9" w14:textId="77777777" w:rsidTr="00857EAB">
        <w:trPr>
          <w:trHeight w:val="413"/>
        </w:trPr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CCDCDF" w14:textId="630E0D4A" w:rsidR="00857EAB" w:rsidRDefault="00857EA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Objectives</w:t>
            </w:r>
            <w:r w:rsidR="0066360E">
              <w:rPr>
                <w:rFonts w:cstheme="minorHAnsi"/>
                <w:b/>
                <w:sz w:val="28"/>
                <w:szCs w:val="28"/>
              </w:rPr>
              <w:t>/Key Messages</w:t>
            </w:r>
          </w:p>
        </w:tc>
      </w:tr>
      <w:tr w:rsidR="00857EAB" w14:paraId="7A55DCEF" w14:textId="77777777" w:rsidTr="00857EAB">
        <w:trPr>
          <w:trHeight w:val="41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975EF56" w14:textId="2EAD8E32" w:rsidR="0066360E" w:rsidRPr="00C938F4" w:rsidRDefault="00C938F4" w:rsidP="0066360E">
            <w:pPr>
              <w:numPr>
                <w:ilvl w:val="0"/>
                <w:numId w:val="29"/>
              </w:numPr>
              <w:spacing w:after="40"/>
              <w:ind w:left="288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Kee message 1</w:t>
            </w:r>
          </w:p>
          <w:p w14:paraId="5334E516" w14:textId="745E265A" w:rsidR="00C938F4" w:rsidRDefault="00C938F4" w:rsidP="0066360E">
            <w:pPr>
              <w:numPr>
                <w:ilvl w:val="0"/>
                <w:numId w:val="29"/>
              </w:numPr>
              <w:spacing w:after="40"/>
              <w:ind w:left="288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Key message 2</w:t>
            </w:r>
          </w:p>
          <w:p w14:paraId="5AF24B1F" w14:textId="4B7D0BDC" w:rsidR="00C938F4" w:rsidRPr="0066360E" w:rsidRDefault="00C938F4" w:rsidP="0066360E">
            <w:pPr>
              <w:numPr>
                <w:ilvl w:val="0"/>
                <w:numId w:val="29"/>
              </w:numPr>
              <w:spacing w:after="40"/>
              <w:ind w:left="288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Key message 3</w:t>
            </w:r>
          </w:p>
          <w:p w14:paraId="6C6BAC67" w14:textId="77777777" w:rsidR="0066360E" w:rsidRPr="0066360E" w:rsidRDefault="0066360E" w:rsidP="0066360E">
            <w:pPr>
              <w:spacing w:after="40"/>
              <w:ind w:left="288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6360E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p w14:paraId="79C1D66A" w14:textId="3CB25394" w:rsidR="0066360E" w:rsidRPr="0066360E" w:rsidRDefault="0066360E" w:rsidP="0066360E">
            <w:pPr>
              <w:spacing w:after="40"/>
              <w:ind w:left="288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6360E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Think:</w:t>
            </w:r>
            <w:r w:rsidRPr="0066360E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938F4">
              <w:rPr>
                <w:rFonts w:ascii="Segoe UI" w:eastAsia="Times New Roman" w:hAnsi="Segoe UI" w:cs="Segoe UI"/>
                <w:sz w:val="20"/>
                <w:szCs w:val="20"/>
              </w:rPr>
              <w:t>What we want people who watch to do</w:t>
            </w:r>
          </w:p>
          <w:p w14:paraId="1C4B8909" w14:textId="1495D5D4" w:rsidR="0066360E" w:rsidRPr="0066360E" w:rsidRDefault="0066360E" w:rsidP="0066360E">
            <w:pPr>
              <w:spacing w:after="40"/>
              <w:ind w:left="288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6360E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Feel:</w:t>
            </w:r>
            <w:r w:rsidR="00C938F4">
              <w:rPr>
                <w:rFonts w:ascii="Segoe UI" w:eastAsia="Times New Roman" w:hAnsi="Segoe UI" w:cs="Segoe UI"/>
                <w:sz w:val="20"/>
                <w:szCs w:val="20"/>
              </w:rPr>
              <w:t xml:space="preserve"> What we want people who watch to think </w:t>
            </w:r>
          </w:p>
          <w:p w14:paraId="18D4E0BC" w14:textId="711C52B9" w:rsidR="0066360E" w:rsidRPr="0066360E" w:rsidRDefault="0066360E" w:rsidP="0066360E">
            <w:pPr>
              <w:spacing w:after="40"/>
              <w:ind w:left="288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6360E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Do: </w:t>
            </w:r>
            <w:r w:rsidR="00C938F4">
              <w:rPr>
                <w:rFonts w:ascii="Segoe UI" w:eastAsia="Times New Roman" w:hAnsi="Segoe UI" w:cs="Segoe UI"/>
                <w:sz w:val="20"/>
                <w:szCs w:val="20"/>
              </w:rPr>
              <w:t>what we want people who watch to do</w:t>
            </w:r>
          </w:p>
          <w:p w14:paraId="0F819C4D" w14:textId="16025D0E" w:rsidR="00857EAB" w:rsidRDefault="00857EAB">
            <w:pPr>
              <w:spacing w:after="40" w:line="21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CACE8F5" w14:textId="4A0F6126" w:rsidR="00857EAB" w:rsidRDefault="00857EAB" w:rsidP="0066360E">
      <w:pPr>
        <w:rPr>
          <w:rFonts w:cstheme="minorHAnsi"/>
          <w:b/>
          <w:sz w:val="28"/>
          <w:szCs w:val="28"/>
        </w:rPr>
      </w:pPr>
    </w:p>
    <w:p w14:paraId="3FA23041" w14:textId="1A069108" w:rsidR="0066360E" w:rsidRPr="0066360E" w:rsidRDefault="001A7073" w:rsidP="0066360E">
      <w:pPr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b/>
          <w:bCs/>
          <w:sz w:val="28"/>
          <w:szCs w:val="28"/>
        </w:rPr>
        <w:t>Talk track</w:t>
      </w:r>
    </w:p>
    <w:p w14:paraId="4C220308" w14:textId="77777777" w:rsidR="0066360E" w:rsidRPr="0066360E" w:rsidRDefault="0066360E" w:rsidP="0066360E">
      <w:pPr>
        <w:rPr>
          <w:rFonts w:ascii="Segoe UI" w:eastAsia="Times New Roman" w:hAnsi="Segoe UI" w:cs="Segoe UI"/>
          <w:sz w:val="20"/>
          <w:szCs w:val="20"/>
        </w:rPr>
      </w:pPr>
      <w:r w:rsidRPr="0066360E">
        <w:rPr>
          <w:rFonts w:ascii="Segoe UI" w:eastAsia="Times New Roman" w:hAnsi="Segoe UI" w:cs="Segoe UI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74"/>
        <w:gridCol w:w="4224"/>
        <w:gridCol w:w="3582"/>
      </w:tblGrid>
      <w:tr w:rsidR="001A7073" w:rsidRPr="0066360E" w14:paraId="3AAF84E7" w14:textId="20A8E452" w:rsidTr="001A7073">
        <w:tc>
          <w:tcPr>
            <w:tcW w:w="29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B2671" w14:textId="1A62C657" w:rsidR="001A7073" w:rsidRPr="0066360E" w:rsidRDefault="001A7073" w:rsidP="0066360E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>Key message</w:t>
            </w:r>
          </w:p>
        </w:tc>
        <w:tc>
          <w:tcPr>
            <w:tcW w:w="4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EA368" w14:textId="0D989C1E" w:rsidR="001A7073" w:rsidRPr="0066360E" w:rsidRDefault="001A7073" w:rsidP="0066360E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>Talk track (or talking point bullets)</w:t>
            </w:r>
            <w:r w:rsidRPr="0066360E"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3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</w:tcPr>
          <w:p w14:paraId="0A4BEC64" w14:textId="5A504B73" w:rsidR="001A7073" w:rsidRPr="0066360E" w:rsidRDefault="001A7073" w:rsidP="001A7073">
            <w:pPr>
              <w:ind w:left="78"/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>Image</w:t>
            </w:r>
          </w:p>
        </w:tc>
      </w:tr>
      <w:tr w:rsidR="001A7073" w:rsidRPr="0066360E" w14:paraId="79ECC831" w14:textId="1DB88090" w:rsidTr="001A7073">
        <w:tc>
          <w:tcPr>
            <w:tcW w:w="29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A6DA0" w14:textId="16A6F6FB" w:rsidR="001A7073" w:rsidRPr="0066360E" w:rsidRDefault="001A7073" w:rsidP="0066360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Main message of this section</w:t>
            </w:r>
          </w:p>
        </w:tc>
        <w:tc>
          <w:tcPr>
            <w:tcW w:w="4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13CFC" w14:textId="77777777" w:rsidR="001A7073" w:rsidRPr="001A7073" w:rsidRDefault="001A7073" w:rsidP="001A7073">
            <w:pPr>
              <w:numPr>
                <w:ilvl w:val="1"/>
                <w:numId w:val="30"/>
              </w:numPr>
              <w:ind w:left="28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Script (if you’re using a prompter)</w:t>
            </w:r>
          </w:p>
          <w:p w14:paraId="1A6D9B55" w14:textId="24BA4203" w:rsidR="001A7073" w:rsidRPr="001A7073" w:rsidRDefault="001A7073" w:rsidP="001A7073">
            <w:pPr>
              <w:numPr>
                <w:ilvl w:val="1"/>
                <w:numId w:val="30"/>
              </w:numPr>
              <w:ind w:left="28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talking points if there’s no prompter</w:t>
            </w:r>
          </w:p>
        </w:tc>
        <w:tc>
          <w:tcPr>
            <w:tcW w:w="3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A28CBAF" w14:textId="71B6CBA5" w:rsidR="001A7073" w:rsidRPr="0066360E" w:rsidRDefault="001A7073" w:rsidP="001A7073">
            <w:pPr>
              <w:numPr>
                <w:ilvl w:val="1"/>
                <w:numId w:val="30"/>
              </w:numPr>
              <w:ind w:left="168"/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Will there be any type of image or graphics associated with this section</w:t>
            </w:r>
          </w:p>
        </w:tc>
      </w:tr>
      <w:tr w:rsidR="001A7073" w:rsidRPr="0066360E" w14:paraId="1A9D6A89" w14:textId="1A1ADB55" w:rsidTr="00C84912">
        <w:tc>
          <w:tcPr>
            <w:tcW w:w="29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0879" w14:textId="4D143BBE" w:rsidR="001A7073" w:rsidRPr="0066360E" w:rsidRDefault="001A7073" w:rsidP="006636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084E" w14:textId="767DA447" w:rsidR="001A7073" w:rsidRPr="0066360E" w:rsidRDefault="001A7073" w:rsidP="0066360E">
            <w:pPr>
              <w:numPr>
                <w:ilvl w:val="1"/>
                <w:numId w:val="31"/>
              </w:numPr>
              <w:ind w:left="29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35D0ECB" w14:textId="77777777" w:rsidR="001A7073" w:rsidRPr="0066360E" w:rsidRDefault="001A7073" w:rsidP="0066360E">
            <w:pPr>
              <w:numPr>
                <w:ilvl w:val="1"/>
                <w:numId w:val="31"/>
              </w:numPr>
              <w:ind w:left="295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A7073" w:rsidRPr="0066360E" w14:paraId="025787F2" w14:textId="740D3D16" w:rsidTr="00C84912">
        <w:tc>
          <w:tcPr>
            <w:tcW w:w="29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C736" w14:textId="0B1EF8C6" w:rsidR="001A7073" w:rsidRPr="0066360E" w:rsidRDefault="001A7073" w:rsidP="006636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2EE2" w14:textId="6673FF88" w:rsidR="001A7073" w:rsidRPr="0066360E" w:rsidRDefault="001A7073" w:rsidP="0066360E">
            <w:pPr>
              <w:numPr>
                <w:ilvl w:val="1"/>
                <w:numId w:val="32"/>
              </w:numPr>
              <w:ind w:left="28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AED6FCD" w14:textId="77777777" w:rsidR="001A7073" w:rsidRPr="0066360E" w:rsidRDefault="001A7073" w:rsidP="0066360E">
            <w:pPr>
              <w:numPr>
                <w:ilvl w:val="1"/>
                <w:numId w:val="32"/>
              </w:numPr>
              <w:ind w:left="285"/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1A7073" w:rsidRPr="0066360E" w14:paraId="551CF2B8" w14:textId="41E6DA39" w:rsidTr="00C84912">
        <w:tc>
          <w:tcPr>
            <w:tcW w:w="29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FB58" w14:textId="6484FCA2" w:rsidR="001A7073" w:rsidRPr="0066360E" w:rsidRDefault="001A7073" w:rsidP="006636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AFD8" w14:textId="3E3A7AC7" w:rsidR="001A7073" w:rsidRPr="0066360E" w:rsidRDefault="001A7073" w:rsidP="0066360E">
            <w:pPr>
              <w:numPr>
                <w:ilvl w:val="1"/>
                <w:numId w:val="33"/>
              </w:numPr>
              <w:ind w:left="28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04E92E0" w14:textId="77777777" w:rsidR="001A7073" w:rsidRPr="0066360E" w:rsidRDefault="001A7073" w:rsidP="0066360E">
            <w:pPr>
              <w:numPr>
                <w:ilvl w:val="1"/>
                <w:numId w:val="33"/>
              </w:numPr>
              <w:ind w:left="285"/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4B0ED801" w14:textId="77777777" w:rsidR="0066360E" w:rsidRPr="001C1FA9" w:rsidRDefault="0066360E" w:rsidP="0066360E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66360E" w:rsidRPr="001C1FA9" w:rsidSect="00917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7A25" w14:textId="77777777" w:rsidR="00496235" w:rsidRDefault="00496235" w:rsidP="00496235">
      <w:r>
        <w:separator/>
      </w:r>
    </w:p>
  </w:endnote>
  <w:endnote w:type="continuationSeparator" w:id="0">
    <w:p w14:paraId="55EE160D" w14:textId="77777777" w:rsidR="00496235" w:rsidRDefault="00496235" w:rsidP="0049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3499B" w14:textId="77777777" w:rsidR="00496235" w:rsidRDefault="00496235" w:rsidP="00496235">
      <w:r>
        <w:separator/>
      </w:r>
    </w:p>
  </w:footnote>
  <w:footnote w:type="continuationSeparator" w:id="0">
    <w:p w14:paraId="389D568D" w14:textId="77777777" w:rsidR="00496235" w:rsidRDefault="00496235" w:rsidP="0049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DE2DDC"/>
    <w:multiLevelType w:val="multilevel"/>
    <w:tmpl w:val="19D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447D82"/>
    <w:multiLevelType w:val="hybridMultilevel"/>
    <w:tmpl w:val="B22CD018"/>
    <w:lvl w:ilvl="0" w:tplc="BFBACE7A">
      <w:start w:val="4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0276F3"/>
    <w:multiLevelType w:val="multilevel"/>
    <w:tmpl w:val="0F8C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52409F"/>
    <w:multiLevelType w:val="multilevel"/>
    <w:tmpl w:val="B9CA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1153F2"/>
    <w:multiLevelType w:val="multilevel"/>
    <w:tmpl w:val="71C6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7362A3"/>
    <w:multiLevelType w:val="multilevel"/>
    <w:tmpl w:val="842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8F10C7F"/>
    <w:multiLevelType w:val="hybridMultilevel"/>
    <w:tmpl w:val="397228C4"/>
    <w:lvl w:ilvl="0" w:tplc="9044FE20">
      <w:start w:val="5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FD01D3"/>
    <w:multiLevelType w:val="hybridMultilevel"/>
    <w:tmpl w:val="4B80E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A2B76D0"/>
    <w:multiLevelType w:val="hybridMultilevel"/>
    <w:tmpl w:val="D400C168"/>
    <w:lvl w:ilvl="0" w:tplc="24CC157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E643A26"/>
    <w:multiLevelType w:val="multilevel"/>
    <w:tmpl w:val="EF9A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6D4CA0"/>
    <w:multiLevelType w:val="multilevel"/>
    <w:tmpl w:val="DA3C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1"/>
  </w:num>
  <w:num w:numId="5">
    <w:abstractNumId w:val="15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9"/>
  </w:num>
  <w:num w:numId="21">
    <w:abstractNumId w:val="22"/>
  </w:num>
  <w:num w:numId="22">
    <w:abstractNumId w:val="12"/>
  </w:num>
  <w:num w:numId="23">
    <w:abstractNumId w:val="33"/>
  </w:num>
  <w:num w:numId="24">
    <w:abstractNumId w:val="28"/>
  </w:num>
  <w:num w:numId="25">
    <w:abstractNumId w:val="25"/>
  </w:num>
  <w:num w:numId="26">
    <w:abstractNumId w:val="14"/>
  </w:num>
  <w:num w:numId="27">
    <w:abstractNumId w:val="14"/>
  </w:num>
  <w:num w:numId="28">
    <w:abstractNumId w:val="26"/>
  </w:num>
  <w:num w:numId="29">
    <w:abstractNumId w:val="23"/>
  </w:num>
  <w:num w:numId="30">
    <w:abstractNumId w:val="32"/>
  </w:num>
  <w:num w:numId="31">
    <w:abstractNumId w:val="11"/>
  </w:num>
  <w:num w:numId="32">
    <w:abstractNumId w:val="17"/>
  </w:num>
  <w:num w:numId="33">
    <w:abstractNumId w:val="16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CB"/>
    <w:rsid w:val="00094B0A"/>
    <w:rsid w:val="001A7073"/>
    <w:rsid w:val="001C1FA9"/>
    <w:rsid w:val="001F35C1"/>
    <w:rsid w:val="002B6A82"/>
    <w:rsid w:val="00496235"/>
    <w:rsid w:val="004D775A"/>
    <w:rsid w:val="00643AED"/>
    <w:rsid w:val="00645252"/>
    <w:rsid w:val="0066360E"/>
    <w:rsid w:val="006C2087"/>
    <w:rsid w:val="006D3D74"/>
    <w:rsid w:val="007D0F4B"/>
    <w:rsid w:val="007D5844"/>
    <w:rsid w:val="00857EAB"/>
    <w:rsid w:val="009178CB"/>
    <w:rsid w:val="00A87680"/>
    <w:rsid w:val="00A9204E"/>
    <w:rsid w:val="00A95AAA"/>
    <w:rsid w:val="00AA60F9"/>
    <w:rsid w:val="00C84912"/>
    <w:rsid w:val="00C938F4"/>
    <w:rsid w:val="00D05A4B"/>
    <w:rsid w:val="00D65431"/>
    <w:rsid w:val="00D828B5"/>
    <w:rsid w:val="00D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4B8EC"/>
  <w15:chartTrackingRefBased/>
  <w15:docId w15:val="{5E2730D6-BB74-4312-A3BA-C37ADAB0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91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numbered,Paragraphe de liste1,List Paragraph1,Bulletr List Paragraph,列出段落,列出段落1,List Paragraph2,List Paragraph21,Párrafo de lista1,Parágrafo da Lista1,リスト段落1,Listeafsnit1,Bullet list,List Paragraph11,Foot,פיסקת רשי"/>
    <w:basedOn w:val="Normal"/>
    <w:link w:val="ListParagraphChar"/>
    <w:uiPriority w:val="34"/>
    <w:unhideWhenUsed/>
    <w:qFormat/>
    <w:rsid w:val="00D65431"/>
    <w:pPr>
      <w:ind w:left="720"/>
      <w:contextualSpacing/>
    </w:pPr>
  </w:style>
  <w:style w:type="character" w:customStyle="1" w:styleId="ListParagraphChar">
    <w:name w:val="List Paragraph Char"/>
    <w:aliases w:val="Bullet List Char,FooterText Char,numbered Char,Paragraphe de liste1 Char,List Paragraph1 Char,Bulletr List Paragraph Char,列出段落 Char,列出段落1 Char,List Paragraph2 Char,List Paragraph21 Char,Párrafo de lista1 Char,Parágrafo da Lista1 Char"/>
    <w:basedOn w:val="DefaultParagraphFont"/>
    <w:link w:val="ListParagraph"/>
    <w:uiPriority w:val="34"/>
    <w:locked/>
    <w:rsid w:val="001C1FA9"/>
  </w:style>
  <w:style w:type="paragraph" w:styleId="NormalWeb">
    <w:name w:val="Normal (Web)"/>
    <w:basedOn w:val="Normal"/>
    <w:uiPriority w:val="99"/>
    <w:semiHidden/>
    <w:unhideWhenUsed/>
    <w:rsid w:val="006636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er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oe Semibold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Derk</dc:creator>
  <cp:keywords/>
  <dc:description/>
  <cp:lastModifiedBy>Stacey Derk</cp:lastModifiedBy>
  <cp:revision>5</cp:revision>
  <dcterms:created xsi:type="dcterms:W3CDTF">2018-06-20T09:45:00Z</dcterms:created>
  <dcterms:modified xsi:type="dcterms:W3CDTF">2018-06-20T09:56:00Z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stderk@microsoft.com</vt:lpwstr>
  </property>
  <property fmtid="{D5CDD505-2E9C-101B-9397-08002B2CF9AE}" pid="11" name="MSIP_Label_f42aa342-8706-4288-bd11-ebb85995028c_SetDate">
    <vt:lpwstr>2018-06-20T09:44:54.8685651Z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